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ody>
    <w:p w:rsidR="00141F21" w:rsidP="00141F21" w:rsidRDefault="00BC1CC4" w14:paraId="4E3B3701" w14:textId="57CF7FBB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C4ACCDC" wp14:editId="763E7073">
            <wp:extent cx="653143" cy="653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-of-kid-handpri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5473" cy="65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F21">
        <w:rPr>
          <w:rFonts w:ascii="Arial" w:hAnsi="Arial" w:cs="Arial"/>
          <w:sz w:val="36"/>
          <w:szCs w:val="36"/>
        </w:rPr>
        <w:t xml:space="preserve">    </w:t>
      </w:r>
      <w:r w:rsidR="000C212A">
        <w:rPr>
          <w:rFonts w:ascii="Arial" w:hAnsi="Arial" w:cs="Arial"/>
          <w:sz w:val="36"/>
          <w:szCs w:val="36"/>
        </w:rPr>
        <w:t xml:space="preserve">              </w:t>
      </w:r>
      <w:r w:rsidR="00141F21">
        <w:rPr>
          <w:rFonts w:ascii="Arial" w:hAnsi="Arial" w:cs="Arial"/>
          <w:sz w:val="36"/>
          <w:szCs w:val="36"/>
        </w:rPr>
        <w:t xml:space="preserve">Vision, Values and Aims </w:t>
      </w:r>
      <w:r w:rsidR="000C212A">
        <w:rPr>
          <w:rFonts w:ascii="Arial" w:hAnsi="Arial" w:cs="Arial"/>
          <w:sz w:val="36"/>
          <w:szCs w:val="36"/>
        </w:rPr>
        <w:t xml:space="preserve">            </w:t>
      </w:r>
      <w:r w:rsidR="007F18A0">
        <w:rPr>
          <w:rFonts w:ascii="Arial" w:hAnsi="Arial" w:cs="Arial"/>
          <w:sz w:val="36"/>
          <w:szCs w:val="36"/>
        </w:rPr>
        <w:t xml:space="preserve"> </w:t>
      </w:r>
      <w:r w:rsidR="00EE5F5F">
        <w:rPr>
          <w:noProof/>
        </w:rPr>
        <w:drawing>
          <wp:inline distT="0" distB="0" distL="0" distR="0" wp14:anchorId="7D4AFEAD" wp14:editId="41193F90">
            <wp:extent cx="653143" cy="653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-of-kid-handpri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5473" cy="65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B14">
        <w:rPr>
          <w:rFonts w:ascii="Arial" w:hAnsi="Arial" w:cs="Arial"/>
          <w:sz w:val="36"/>
          <w:szCs w:val="36"/>
        </w:rPr>
        <w:t xml:space="preserve">         </w:t>
      </w:r>
      <w:r w:rsidR="00525B14">
        <w:rPr>
          <w:rFonts w:ascii="Arial" w:hAnsi="Arial" w:cs="Arial"/>
          <w:sz w:val="36"/>
          <w:szCs w:val="36"/>
        </w:rPr>
        <w:t xml:space="preserve">  </w:t>
      </w:r>
      <w:r w:rsidR="2C5EFFBF">
        <w:rPr>
          <w:rFonts w:ascii="Arial" w:hAnsi="Arial" w:cs="Arial"/>
          <w:sz w:val="36"/>
          <w:szCs w:val="36"/>
        </w:rPr>
        <w:t xml:space="preserve">                  </w:t>
      </w:r>
      <w:r w:rsidR="00525B14">
        <w:rPr>
          <w:rFonts w:ascii="Arial" w:hAnsi="Arial" w:cs="Arial"/>
          <w:sz w:val="36"/>
          <w:szCs w:val="36"/>
        </w:rPr>
        <w:t xml:space="preserve"> </w:t>
      </w:r>
      <w:r w:rsidRPr="2C220B2F" w:rsidR="00CB478C">
        <w:rPr>
          <w:rFonts w:ascii="Arial" w:hAnsi="Arial" w:cs="Arial"/>
          <w:i w:val="1"/>
          <w:iCs w:val="1"/>
          <w:sz w:val="36"/>
          <w:szCs w:val="36"/>
        </w:rPr>
        <w:t>(</w:t>
      </w:r>
      <w:r w:rsidRPr="2C220B2F" w:rsidR="000C212A">
        <w:rPr>
          <w:rFonts w:ascii="Arial" w:hAnsi="Arial" w:cs="Arial"/>
          <w:i w:val="1"/>
          <w:iCs w:val="1"/>
          <w:sz w:val="36"/>
          <w:szCs w:val="36"/>
        </w:rPr>
        <w:t>Pupil Friendly Version</w:t>
      </w:r>
      <w:r w:rsidRPr="2C220B2F" w:rsidR="17FD99CC">
        <w:rPr>
          <w:rFonts w:ascii="Arial" w:hAnsi="Arial" w:cs="Arial"/>
          <w:i w:val="1"/>
          <w:iCs w:val="1"/>
          <w:sz w:val="36"/>
          <w:szCs w:val="36"/>
        </w:rPr>
        <w:t>)</w:t>
      </w:r>
    </w:p>
    <w:p w:rsidR="00141F21" w:rsidP="00141F21" w:rsidRDefault="00141F21" w14:paraId="0C7E71AE" w14:textId="69DBD841">
      <w:pPr>
        <w:rPr>
          <w:rFonts w:ascii="Arial" w:hAnsi="Arial" w:cs="Arial"/>
          <w:sz w:val="32"/>
          <w:szCs w:val="32"/>
        </w:rPr>
      </w:pPr>
    </w:p>
    <w:p w:rsidR="00141F21" w:rsidP="00141F21" w:rsidRDefault="00141F21" w14:paraId="320430B9" w14:textId="65CDED64">
      <w:pPr>
        <w:rPr>
          <w:rFonts w:ascii="Arial" w:hAnsi="Arial" w:cs="Arial"/>
          <w:sz w:val="32"/>
          <w:szCs w:val="32"/>
        </w:rPr>
      </w:pPr>
    </w:p>
    <w:p w:rsidR="00141F21" w:rsidP="00141F21" w:rsidRDefault="00BC6018" w14:paraId="6811DCEE" w14:textId="73850F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AA00FE">
        <w:rPr>
          <w:rFonts w:ascii="Arial" w:hAnsi="Arial" w:cs="Arial"/>
          <w:sz w:val="32"/>
          <w:szCs w:val="32"/>
        </w:rPr>
        <w:t xml:space="preserve">t Buchanhaven School we </w:t>
      </w:r>
      <w:r w:rsidR="003563CF">
        <w:rPr>
          <w:rFonts w:ascii="Arial" w:hAnsi="Arial" w:cs="Arial"/>
          <w:sz w:val="32"/>
          <w:szCs w:val="32"/>
        </w:rPr>
        <w:t>are supported</w:t>
      </w:r>
      <w:r w:rsidR="003A084D">
        <w:rPr>
          <w:rFonts w:ascii="Arial" w:hAnsi="Arial" w:cs="Arial"/>
          <w:sz w:val="32"/>
          <w:szCs w:val="32"/>
        </w:rPr>
        <w:t xml:space="preserve"> and encouraged</w:t>
      </w:r>
      <w:r w:rsidR="003563CF">
        <w:rPr>
          <w:rFonts w:ascii="Arial" w:hAnsi="Arial" w:cs="Arial"/>
          <w:sz w:val="32"/>
          <w:szCs w:val="32"/>
        </w:rPr>
        <w:t xml:space="preserve"> to be:</w:t>
      </w:r>
    </w:p>
    <w:p w:rsidR="003563CF" w:rsidP="00141F21" w:rsidRDefault="003563CF" w14:paraId="3DD594C8" w14:textId="05905201">
      <w:pPr>
        <w:rPr>
          <w:rFonts w:ascii="Arial" w:hAnsi="Arial" w:cs="Arial"/>
          <w:sz w:val="32"/>
          <w:szCs w:val="32"/>
        </w:rPr>
      </w:pPr>
    </w:p>
    <w:p w:rsidR="003563CF" w:rsidP="00141F21" w:rsidRDefault="003563CF" w14:paraId="0CA699A7" w14:textId="53E6F0A7">
      <w:pPr>
        <w:rPr>
          <w:rFonts w:ascii="Arial" w:hAnsi="Arial" w:cs="Arial"/>
          <w:sz w:val="32"/>
          <w:szCs w:val="32"/>
        </w:rPr>
      </w:pPr>
      <w:r w:rsidRPr="003E0692">
        <w:rPr>
          <w:rFonts w:ascii="Arial" w:hAnsi="Arial" w:cs="Arial"/>
          <w:b/>
          <w:bCs/>
          <w:sz w:val="40"/>
          <w:szCs w:val="40"/>
        </w:rPr>
        <w:t>B</w:t>
      </w:r>
      <w:r w:rsidR="00286680">
        <w:rPr>
          <w:rFonts w:ascii="Arial" w:hAnsi="Arial" w:cs="Arial"/>
          <w:sz w:val="32"/>
          <w:szCs w:val="32"/>
        </w:rPr>
        <w:t>rave</w:t>
      </w:r>
    </w:p>
    <w:p w:rsidR="003563CF" w:rsidP="00141F21" w:rsidRDefault="001045BD" w14:paraId="2318CB4D" w14:textId="0AC1E9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6CD61" wp14:editId="428FC8BA">
                <wp:simplePos x="0" y="0"/>
                <wp:positionH relativeFrom="column">
                  <wp:posOffset>2784021</wp:posOffset>
                </wp:positionH>
                <wp:positionV relativeFrom="paragraph">
                  <wp:posOffset>136071</wp:posOffset>
                </wp:positionV>
                <wp:extent cx="2702379" cy="2334986"/>
                <wp:effectExtent l="0" t="0" r="317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379" cy="2334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45BD" w:rsidRDefault="001045BD" w14:paraId="5DE439CC" w14:textId="6078D1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0AD65" wp14:editId="60E937B2">
                                  <wp:extent cx="2188028" cy="2188028"/>
                                  <wp:effectExtent l="0" t="0" r="3175" b="3175"/>
                                  <wp:docPr id="5" name="Picture 5" descr="A picture containing sign, ca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chanhaven Badg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834" cy="2255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C26CD61">
                <v:stroke joinstyle="miter"/>
                <v:path gradientshapeok="t" o:connecttype="rect"/>
              </v:shapetype>
              <v:shape id="Text Box 4" style="position:absolute;margin-left:219.2pt;margin-top:10.7pt;width:212.8pt;height:1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">
                <v:textbox>
                  <w:txbxContent>
                    <w:p w:rsidR="001045BD" w:rsidRDefault="001045BD" w14:paraId="5DE439CC" w14:textId="6078D1AC">
                      <w:r>
                        <w:rPr>
                          <w:noProof/>
                        </w:rPr>
                        <w:drawing>
                          <wp:inline distT="0" distB="0" distL="0" distR="0" wp14:anchorId="1610AD65" wp14:editId="60E937B2">
                            <wp:extent cx="2188028" cy="2188028"/>
                            <wp:effectExtent l="0" t="0" r="3175" b="3175"/>
                            <wp:docPr id="5" name="Picture 5" descr="A picture containing sign, ca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chanhaven Badge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834" cy="2255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0692" w:rsidR="003563CF">
        <w:rPr>
          <w:rFonts w:ascii="Arial" w:hAnsi="Arial" w:cs="Arial"/>
          <w:b/>
          <w:bCs/>
          <w:sz w:val="40"/>
          <w:szCs w:val="40"/>
        </w:rPr>
        <w:t>U</w:t>
      </w:r>
      <w:r w:rsidR="00286680">
        <w:rPr>
          <w:rFonts w:ascii="Arial" w:hAnsi="Arial" w:cs="Arial"/>
          <w:sz w:val="32"/>
          <w:szCs w:val="32"/>
        </w:rPr>
        <w:t>nique</w:t>
      </w:r>
      <w:r>
        <w:rPr>
          <w:rFonts w:ascii="Arial" w:hAnsi="Arial" w:cs="Arial"/>
          <w:sz w:val="32"/>
          <w:szCs w:val="32"/>
        </w:rPr>
        <w:t xml:space="preserve">                                     </w:t>
      </w:r>
    </w:p>
    <w:p w:rsidR="003563CF" w:rsidP="00141F21" w:rsidRDefault="003563CF" w14:paraId="2AF1F71C" w14:textId="1921E117">
      <w:pPr>
        <w:rPr>
          <w:rFonts w:ascii="Arial" w:hAnsi="Arial" w:cs="Arial"/>
          <w:sz w:val="32"/>
          <w:szCs w:val="32"/>
        </w:rPr>
      </w:pPr>
      <w:r w:rsidRPr="003E0692">
        <w:rPr>
          <w:rFonts w:ascii="Arial" w:hAnsi="Arial" w:cs="Arial"/>
          <w:b/>
          <w:bCs/>
          <w:sz w:val="40"/>
          <w:szCs w:val="40"/>
        </w:rPr>
        <w:t>C</w:t>
      </w:r>
      <w:r w:rsidR="00286680">
        <w:rPr>
          <w:rFonts w:ascii="Arial" w:hAnsi="Arial" w:cs="Arial"/>
          <w:sz w:val="32"/>
          <w:szCs w:val="32"/>
        </w:rPr>
        <w:t>onfident</w:t>
      </w:r>
    </w:p>
    <w:p w:rsidR="003563CF" w:rsidP="00141F21" w:rsidRDefault="003563CF" w14:paraId="6104CA2F" w14:textId="14214B90">
      <w:pPr>
        <w:rPr>
          <w:rFonts w:ascii="Arial" w:hAnsi="Arial" w:cs="Arial"/>
          <w:sz w:val="32"/>
          <w:szCs w:val="32"/>
        </w:rPr>
      </w:pPr>
      <w:r w:rsidRPr="003E0692">
        <w:rPr>
          <w:rFonts w:ascii="Arial" w:hAnsi="Arial" w:cs="Arial"/>
          <w:b/>
          <w:bCs/>
          <w:sz w:val="40"/>
          <w:szCs w:val="40"/>
        </w:rPr>
        <w:t>H</w:t>
      </w:r>
      <w:r w:rsidR="00286680">
        <w:rPr>
          <w:rFonts w:ascii="Arial" w:hAnsi="Arial" w:cs="Arial"/>
          <w:sz w:val="32"/>
          <w:szCs w:val="32"/>
        </w:rPr>
        <w:t>elpful</w:t>
      </w:r>
    </w:p>
    <w:p w:rsidR="003563CF" w:rsidP="00141F21" w:rsidRDefault="003563CF" w14:paraId="2C3F7EEB" w14:textId="2D398C21">
      <w:pPr>
        <w:rPr>
          <w:rFonts w:ascii="Arial" w:hAnsi="Arial" w:cs="Arial"/>
          <w:sz w:val="32"/>
          <w:szCs w:val="32"/>
        </w:rPr>
      </w:pPr>
      <w:r w:rsidRPr="00C40F09">
        <w:rPr>
          <w:rFonts w:ascii="Arial" w:hAnsi="Arial" w:cs="Arial"/>
          <w:b/>
          <w:bCs/>
          <w:sz w:val="40"/>
          <w:szCs w:val="40"/>
        </w:rPr>
        <w:t>A</w:t>
      </w:r>
      <w:r w:rsidR="00AE6545">
        <w:rPr>
          <w:rFonts w:ascii="Arial" w:hAnsi="Arial" w:cs="Arial"/>
          <w:sz w:val="32"/>
          <w:szCs w:val="32"/>
        </w:rPr>
        <w:t>chieving</w:t>
      </w:r>
    </w:p>
    <w:p w:rsidR="003563CF" w:rsidP="00141F21" w:rsidRDefault="003563CF" w14:paraId="104C0AC7" w14:textId="1749997D">
      <w:pPr>
        <w:rPr>
          <w:rFonts w:ascii="Arial" w:hAnsi="Arial" w:cs="Arial"/>
          <w:sz w:val="32"/>
          <w:szCs w:val="32"/>
        </w:rPr>
      </w:pPr>
      <w:r w:rsidRPr="00C40F09">
        <w:rPr>
          <w:rFonts w:ascii="Arial" w:hAnsi="Arial" w:cs="Arial"/>
          <w:b/>
          <w:bCs/>
          <w:sz w:val="40"/>
          <w:szCs w:val="40"/>
        </w:rPr>
        <w:t>N</w:t>
      </w:r>
      <w:r w:rsidR="00AE6545">
        <w:rPr>
          <w:rFonts w:ascii="Arial" w:hAnsi="Arial" w:cs="Arial"/>
          <w:sz w:val="32"/>
          <w:szCs w:val="32"/>
        </w:rPr>
        <w:t>urturing</w:t>
      </w:r>
    </w:p>
    <w:p w:rsidR="003563CF" w:rsidP="00141F21" w:rsidRDefault="003563CF" w14:paraId="02327B14" w14:textId="5807EBD1">
      <w:pPr>
        <w:rPr>
          <w:rFonts w:ascii="Arial" w:hAnsi="Arial" w:cs="Arial"/>
          <w:sz w:val="32"/>
          <w:szCs w:val="32"/>
        </w:rPr>
      </w:pPr>
      <w:r w:rsidRPr="00C40F09">
        <w:rPr>
          <w:rFonts w:ascii="Arial" w:hAnsi="Arial" w:cs="Arial"/>
          <w:b/>
          <w:bCs/>
          <w:sz w:val="40"/>
          <w:szCs w:val="40"/>
        </w:rPr>
        <w:t>H</w:t>
      </w:r>
      <w:r w:rsidR="00AE6545">
        <w:rPr>
          <w:rFonts w:ascii="Arial" w:hAnsi="Arial" w:cs="Arial"/>
          <w:sz w:val="32"/>
          <w:szCs w:val="32"/>
        </w:rPr>
        <w:t>ealthy</w:t>
      </w:r>
    </w:p>
    <w:p w:rsidR="003563CF" w:rsidP="00141F21" w:rsidRDefault="003563CF" w14:paraId="17B06CAD" w14:textId="0F93B29E">
      <w:pPr>
        <w:rPr>
          <w:rFonts w:ascii="Arial" w:hAnsi="Arial" w:cs="Arial"/>
          <w:sz w:val="32"/>
          <w:szCs w:val="32"/>
        </w:rPr>
      </w:pPr>
      <w:r w:rsidRPr="00C40F09">
        <w:rPr>
          <w:rFonts w:ascii="Arial" w:hAnsi="Arial" w:cs="Arial"/>
          <w:b/>
          <w:bCs/>
          <w:sz w:val="40"/>
          <w:szCs w:val="40"/>
        </w:rPr>
        <w:t>A</w:t>
      </w:r>
      <w:r w:rsidR="00AE6545">
        <w:rPr>
          <w:rFonts w:ascii="Arial" w:hAnsi="Arial" w:cs="Arial"/>
          <w:sz w:val="32"/>
          <w:szCs w:val="32"/>
        </w:rPr>
        <w:t>mbitious</w:t>
      </w:r>
    </w:p>
    <w:p w:rsidR="003563CF" w:rsidP="00141F21" w:rsidRDefault="003563CF" w14:paraId="3B31B647" w14:textId="42B99E5B">
      <w:pPr>
        <w:rPr>
          <w:rFonts w:ascii="Arial" w:hAnsi="Arial" w:cs="Arial"/>
          <w:sz w:val="32"/>
          <w:szCs w:val="32"/>
        </w:rPr>
      </w:pPr>
      <w:r w:rsidRPr="00C40F09">
        <w:rPr>
          <w:rFonts w:ascii="Arial" w:hAnsi="Arial" w:cs="Arial"/>
          <w:b/>
          <w:bCs/>
          <w:sz w:val="40"/>
          <w:szCs w:val="40"/>
        </w:rPr>
        <w:t>V</w:t>
      </w:r>
      <w:r w:rsidR="00AE6545">
        <w:rPr>
          <w:rFonts w:ascii="Arial" w:hAnsi="Arial" w:cs="Arial"/>
          <w:sz w:val="32"/>
          <w:szCs w:val="32"/>
        </w:rPr>
        <w:t>alued</w:t>
      </w:r>
    </w:p>
    <w:p w:rsidR="003563CF" w:rsidP="00141F21" w:rsidRDefault="003563CF" w14:paraId="280BB657" w14:textId="75899748">
      <w:pPr>
        <w:rPr>
          <w:rFonts w:ascii="Arial" w:hAnsi="Arial" w:cs="Arial"/>
          <w:sz w:val="32"/>
          <w:szCs w:val="32"/>
        </w:rPr>
      </w:pPr>
      <w:r w:rsidRPr="00C40F09">
        <w:rPr>
          <w:rFonts w:ascii="Arial" w:hAnsi="Arial" w:cs="Arial"/>
          <w:b/>
          <w:bCs/>
          <w:sz w:val="40"/>
          <w:szCs w:val="40"/>
        </w:rPr>
        <w:t>E</w:t>
      </w:r>
      <w:r w:rsidR="00CE605F">
        <w:rPr>
          <w:rFonts w:ascii="Arial" w:hAnsi="Arial" w:cs="Arial"/>
          <w:sz w:val="32"/>
          <w:szCs w:val="32"/>
        </w:rPr>
        <w:t>xperience</w:t>
      </w:r>
      <w:r w:rsidR="00464F8D">
        <w:rPr>
          <w:rFonts w:ascii="Arial" w:hAnsi="Arial" w:cs="Arial"/>
          <w:sz w:val="32"/>
          <w:szCs w:val="32"/>
        </w:rPr>
        <w:t xml:space="preserve"> everything</w:t>
      </w:r>
    </w:p>
    <w:p w:rsidR="003563CF" w:rsidP="00141F21" w:rsidRDefault="003563CF" w14:paraId="08DE459E" w14:textId="0257E192">
      <w:pPr>
        <w:rPr>
          <w:rFonts w:ascii="Arial" w:hAnsi="Arial" w:cs="Arial"/>
          <w:sz w:val="32"/>
          <w:szCs w:val="32"/>
        </w:rPr>
      </w:pPr>
      <w:r w:rsidRPr="00C40F09">
        <w:rPr>
          <w:rFonts w:ascii="Arial" w:hAnsi="Arial" w:cs="Arial"/>
          <w:b/>
          <w:bCs/>
          <w:sz w:val="40"/>
          <w:szCs w:val="40"/>
        </w:rPr>
        <w:t>N</w:t>
      </w:r>
      <w:r w:rsidR="00CE605F">
        <w:rPr>
          <w:rFonts w:ascii="Arial" w:hAnsi="Arial" w:cs="Arial"/>
          <w:sz w:val="32"/>
          <w:szCs w:val="32"/>
        </w:rPr>
        <w:t>ever give up!</w:t>
      </w:r>
    </w:p>
    <w:p w:rsidR="00902A54" w:rsidP="00141F21" w:rsidRDefault="00902A54" w14:paraId="00754A2D" w14:textId="2EAB534D">
      <w:pPr>
        <w:rPr>
          <w:rFonts w:ascii="Arial" w:hAnsi="Arial" w:cs="Arial"/>
          <w:sz w:val="32"/>
          <w:szCs w:val="32"/>
        </w:rPr>
      </w:pPr>
    </w:p>
    <w:p w:rsidR="00EE5F5F" w:rsidP="00902A54" w:rsidRDefault="00EE5F5F" w14:paraId="6CB2E470" w14:textId="77777777">
      <w:pPr>
        <w:rPr>
          <w:rFonts w:ascii="Arial" w:hAnsi="Arial" w:cs="Arial"/>
          <w:sz w:val="32"/>
          <w:szCs w:val="32"/>
        </w:rPr>
      </w:pPr>
    </w:p>
    <w:p w:rsidR="00902A54" w:rsidP="00902A54" w:rsidRDefault="00271F9B" w14:paraId="202E7E19" w14:textId="63166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2678FE">
        <w:rPr>
          <w:rFonts w:ascii="Arial" w:hAnsi="Arial" w:cs="Arial"/>
          <w:sz w:val="32"/>
          <w:szCs w:val="32"/>
        </w:rPr>
        <w:t xml:space="preserve">his helps us </w:t>
      </w:r>
      <w:r w:rsidR="005760AC">
        <w:rPr>
          <w:rFonts w:ascii="Arial" w:hAnsi="Arial" w:cs="Arial"/>
          <w:sz w:val="32"/>
          <w:szCs w:val="32"/>
        </w:rPr>
        <w:t>to show and celebrate o</w:t>
      </w:r>
      <w:r w:rsidR="00902A54">
        <w:rPr>
          <w:rFonts w:ascii="Arial" w:hAnsi="Arial" w:cs="Arial"/>
          <w:sz w:val="32"/>
          <w:szCs w:val="32"/>
        </w:rPr>
        <w:t>ur School Values</w:t>
      </w:r>
      <w:r w:rsidR="00D31CB4">
        <w:rPr>
          <w:rFonts w:ascii="Arial" w:hAnsi="Arial" w:cs="Arial"/>
          <w:sz w:val="32"/>
          <w:szCs w:val="32"/>
        </w:rPr>
        <w:t xml:space="preserve"> everyday:</w:t>
      </w:r>
    </w:p>
    <w:p w:rsidR="00902A54" w:rsidP="00902A54" w:rsidRDefault="00902A54" w14:paraId="32A85508" w14:textId="77777777">
      <w:pPr>
        <w:rPr>
          <w:rFonts w:ascii="Arial" w:hAnsi="Arial" w:cs="Arial"/>
        </w:rPr>
      </w:pPr>
    </w:p>
    <w:p w:rsidR="00902A54" w:rsidP="00902A54" w:rsidRDefault="00902A54" w14:paraId="7ED2E679" w14:textId="77777777">
      <w:pPr>
        <w:rPr>
          <w:rFonts w:ascii="Arial" w:hAnsi="Arial" w:cs="Arial"/>
        </w:rPr>
      </w:pPr>
    </w:p>
    <w:p w:rsidR="00902A54" w:rsidP="00902A54" w:rsidRDefault="00902A54" w14:paraId="7BE0B69A" w14:textId="4A451C8F">
      <w:pPr>
        <w:rPr>
          <w:rFonts w:ascii="Arial" w:hAnsi="Arial" w:cs="Arial"/>
          <w:b/>
          <w:bCs/>
          <w:sz w:val="36"/>
          <w:szCs w:val="36"/>
        </w:rPr>
      </w:pPr>
      <w:r w:rsidRPr="2BA58B9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R</w:t>
      </w:r>
      <w:r w:rsidRPr="2BA58B91">
        <w:rPr>
          <w:rFonts w:ascii="Arial" w:hAnsi="Arial" w:cs="Arial"/>
          <w:b/>
          <w:bCs/>
          <w:sz w:val="36"/>
          <w:szCs w:val="36"/>
        </w:rPr>
        <w:t>espectful</w:t>
      </w:r>
      <w:r w:rsidRPr="2BA58B91" w:rsidR="00F43856">
        <w:rPr>
          <w:rFonts w:ascii="Arial" w:hAnsi="Arial" w:cs="Arial"/>
          <w:b/>
          <w:bCs/>
          <w:sz w:val="36"/>
          <w:szCs w:val="36"/>
        </w:rPr>
        <w:t xml:space="preserve"> – </w:t>
      </w:r>
      <w:r w:rsidRPr="2BA58B9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A</w:t>
      </w:r>
      <w:r w:rsidRPr="2BA58B91">
        <w:rPr>
          <w:rFonts w:ascii="Arial" w:hAnsi="Arial" w:cs="Arial"/>
          <w:b/>
          <w:bCs/>
          <w:sz w:val="36"/>
          <w:szCs w:val="36"/>
        </w:rPr>
        <w:t>mbitious</w:t>
      </w:r>
      <w:r w:rsidRPr="2BA58B91" w:rsidR="00F43856">
        <w:rPr>
          <w:rFonts w:ascii="Arial" w:hAnsi="Arial" w:cs="Arial"/>
          <w:b/>
          <w:bCs/>
          <w:sz w:val="36"/>
          <w:szCs w:val="36"/>
        </w:rPr>
        <w:t xml:space="preserve"> – </w:t>
      </w:r>
      <w:r w:rsidRPr="2BA58B9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I</w:t>
      </w:r>
      <w:r w:rsidRPr="2BA58B91">
        <w:rPr>
          <w:rFonts w:ascii="Arial" w:hAnsi="Arial" w:cs="Arial"/>
          <w:b/>
          <w:bCs/>
          <w:sz w:val="36"/>
          <w:szCs w:val="36"/>
        </w:rPr>
        <w:t>nclusive</w:t>
      </w:r>
      <w:r w:rsidRPr="2BA58B91" w:rsidR="00F43856">
        <w:rPr>
          <w:rFonts w:ascii="Arial" w:hAnsi="Arial" w:cs="Arial"/>
          <w:b/>
          <w:bCs/>
          <w:sz w:val="36"/>
          <w:szCs w:val="36"/>
        </w:rPr>
        <w:t xml:space="preserve"> - </w:t>
      </w:r>
      <w:r w:rsidRPr="2BA58B91" w:rsidR="008222D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R</w:t>
      </w:r>
      <w:r w:rsidRPr="2BA58B91" w:rsidR="008222D1">
        <w:rPr>
          <w:rFonts w:ascii="Arial" w:hAnsi="Arial" w:cs="Arial"/>
          <w:b/>
          <w:bCs/>
          <w:sz w:val="36"/>
          <w:szCs w:val="36"/>
        </w:rPr>
        <w:t>esponsible</w:t>
      </w:r>
    </w:p>
    <w:p w:rsidR="002678FE" w:rsidP="00902A54" w:rsidRDefault="002678FE" w14:paraId="12B9E8E1" w14:textId="77777777">
      <w:pPr>
        <w:rPr>
          <w:rFonts w:ascii="Arial" w:hAnsi="Arial" w:cs="Arial"/>
          <w:b/>
          <w:bCs/>
          <w:sz w:val="36"/>
          <w:szCs w:val="36"/>
        </w:rPr>
      </w:pPr>
    </w:p>
    <w:p w:rsidR="0029308C" w:rsidP="2BA58B91" w:rsidRDefault="0029308C" w14:paraId="297174E0" w14:textId="54431894">
      <w:pPr>
        <w:jc w:val="center"/>
        <w:rPr>
          <w:rFonts w:ascii="Bradley Hand ITC" w:hAnsi="Bradley Hand ITC" w:cs="Arial"/>
          <w:b/>
          <w:bCs/>
          <w:color w:val="538135" w:themeColor="accent6" w:themeShade="BF"/>
          <w:sz w:val="36"/>
          <w:szCs w:val="36"/>
        </w:rPr>
      </w:pPr>
      <w:r w:rsidRPr="2BA58B91">
        <w:rPr>
          <w:rFonts w:ascii="Bradley Hand ITC" w:hAnsi="Bradley Hand ITC" w:cs="Arial"/>
          <w:b/>
          <w:bCs/>
          <w:color w:val="538135" w:themeColor="accent6" w:themeShade="BF"/>
          <w:sz w:val="36"/>
          <w:szCs w:val="36"/>
        </w:rPr>
        <w:t xml:space="preserve">We’re right, </w:t>
      </w:r>
      <w:proofErr w:type="spellStart"/>
      <w:r w:rsidRPr="2BA58B91">
        <w:rPr>
          <w:rFonts w:ascii="Bradley Hand ITC" w:hAnsi="Bradley Hand ITC" w:cs="Arial"/>
          <w:b/>
          <w:bCs/>
          <w:color w:val="538135" w:themeColor="accent6" w:themeShade="BF"/>
          <w:sz w:val="36"/>
          <w:szCs w:val="36"/>
        </w:rPr>
        <w:t>rair</w:t>
      </w:r>
      <w:proofErr w:type="spellEnd"/>
      <w:r w:rsidRPr="2BA58B91">
        <w:rPr>
          <w:rFonts w:ascii="Bradley Hand ITC" w:hAnsi="Bradley Hand ITC" w:cs="Arial"/>
          <w:b/>
          <w:bCs/>
          <w:color w:val="538135" w:themeColor="accent6" w:themeShade="BF"/>
          <w:sz w:val="36"/>
          <w:szCs w:val="36"/>
        </w:rPr>
        <w:t xml:space="preserve"> </w:t>
      </w:r>
      <w:proofErr w:type="spellStart"/>
      <w:r w:rsidRPr="2BA58B91">
        <w:rPr>
          <w:rFonts w:ascii="Bradley Hand ITC" w:hAnsi="Bradley Hand ITC" w:cs="Arial"/>
          <w:b/>
          <w:bCs/>
          <w:color w:val="538135" w:themeColor="accent6" w:themeShade="BF"/>
          <w:sz w:val="36"/>
          <w:szCs w:val="36"/>
        </w:rPr>
        <w:t>bairns</w:t>
      </w:r>
      <w:proofErr w:type="spellEnd"/>
      <w:r w:rsidRPr="2BA58B91">
        <w:rPr>
          <w:rFonts w:ascii="Bradley Hand ITC" w:hAnsi="Bradley Hand ITC" w:cs="Arial"/>
          <w:b/>
          <w:bCs/>
          <w:color w:val="538135" w:themeColor="accent6" w:themeShade="BF"/>
          <w:sz w:val="36"/>
          <w:szCs w:val="36"/>
        </w:rPr>
        <w:t>!</w:t>
      </w:r>
    </w:p>
    <w:p w:rsidR="5327D73E" w:rsidP="2BA58B91" w:rsidRDefault="5327D73E" w14:paraId="0AD17145" w14:textId="7901C647">
      <w:pPr>
        <w:jc w:val="center"/>
        <w:rPr>
          <w:rFonts w:ascii="Arial" w:hAnsi="Arial" w:eastAsia="Arial" w:cs="Arial"/>
        </w:rPr>
      </w:pPr>
      <w:r w:rsidRPr="2BA58B91">
        <w:rPr>
          <w:rFonts w:ascii="Arial" w:hAnsi="Arial" w:eastAsia="Arial" w:cs="Arial"/>
        </w:rPr>
        <w:t>(</w:t>
      </w:r>
      <w:proofErr w:type="spellStart"/>
      <w:r w:rsidRPr="2BA58B91" w:rsidR="5D8B0AC1">
        <w:rPr>
          <w:rFonts w:ascii="Arial" w:hAnsi="Arial" w:eastAsia="Arial" w:cs="Arial"/>
        </w:rPr>
        <w:t>Rair</w:t>
      </w:r>
      <w:proofErr w:type="spellEnd"/>
      <w:r w:rsidRPr="2BA58B91" w:rsidR="5D8B0AC1">
        <w:rPr>
          <w:rFonts w:ascii="Arial" w:hAnsi="Arial" w:eastAsia="Arial" w:cs="Arial"/>
        </w:rPr>
        <w:t xml:space="preserve"> is an old Scot</w:t>
      </w:r>
      <w:r w:rsidRPr="2BA58B91" w:rsidR="65B63EC1">
        <w:rPr>
          <w:rFonts w:ascii="Arial" w:hAnsi="Arial" w:eastAsia="Arial" w:cs="Arial"/>
        </w:rPr>
        <w:t>tish</w:t>
      </w:r>
      <w:r w:rsidRPr="2BA58B91" w:rsidR="0080C71B">
        <w:rPr>
          <w:rFonts w:ascii="Arial" w:hAnsi="Arial" w:eastAsia="Arial" w:cs="Arial"/>
        </w:rPr>
        <w:t xml:space="preserve"> word which</w:t>
      </w:r>
      <w:r w:rsidRPr="2BA58B91" w:rsidR="1B9E34EE">
        <w:rPr>
          <w:rFonts w:ascii="Arial" w:hAnsi="Arial" w:eastAsia="Arial" w:cs="Arial"/>
        </w:rPr>
        <w:t xml:space="preserve"> </w:t>
      </w:r>
      <w:r w:rsidRPr="2BA58B91" w:rsidR="586F753B">
        <w:rPr>
          <w:rFonts w:ascii="Arial" w:hAnsi="Arial" w:eastAsia="Arial" w:cs="Arial"/>
        </w:rPr>
        <w:t>means</w:t>
      </w:r>
      <w:r w:rsidRPr="2BA58B91" w:rsidR="1B9E34EE">
        <w:rPr>
          <w:rFonts w:ascii="Arial" w:hAnsi="Arial" w:eastAsia="Arial" w:cs="Arial"/>
        </w:rPr>
        <w:t xml:space="preserve"> remarkable</w:t>
      </w:r>
      <w:r w:rsidRPr="2BA58B91" w:rsidR="0C864886">
        <w:rPr>
          <w:rFonts w:ascii="Arial" w:hAnsi="Arial" w:eastAsia="Arial" w:cs="Arial"/>
        </w:rPr>
        <w:t xml:space="preserve"> – because </w:t>
      </w:r>
      <w:r w:rsidRPr="2BA58B91" w:rsidR="1852EED0">
        <w:rPr>
          <w:rFonts w:ascii="Arial" w:hAnsi="Arial" w:eastAsia="Arial" w:cs="Arial"/>
        </w:rPr>
        <w:t xml:space="preserve">that’s what </w:t>
      </w:r>
      <w:r w:rsidRPr="2BA58B91" w:rsidR="0C864886">
        <w:rPr>
          <w:rFonts w:ascii="Arial" w:hAnsi="Arial" w:eastAsia="Arial" w:cs="Arial"/>
        </w:rPr>
        <w:t>we are</w:t>
      </w:r>
      <w:r w:rsidRPr="2BA58B91" w:rsidR="10626C72">
        <w:rPr>
          <w:rFonts w:ascii="Arial" w:hAnsi="Arial" w:eastAsia="Arial" w:cs="Arial"/>
        </w:rPr>
        <w:t>!)</w:t>
      </w:r>
    </w:p>
    <w:p w:rsidR="0029308C" w:rsidP="00902A54" w:rsidRDefault="0029308C" w14:paraId="26DDD912" w14:textId="77777777">
      <w:pPr>
        <w:rPr>
          <w:rFonts w:ascii="Arial" w:hAnsi="Arial" w:cs="Arial"/>
          <w:sz w:val="32"/>
          <w:szCs w:val="32"/>
        </w:rPr>
      </w:pPr>
    </w:p>
    <w:p w:rsidR="001E516D" w:rsidP="00902A54" w:rsidRDefault="00D31CB4" w14:paraId="161C0095" w14:textId="698E1549">
      <w:pPr>
        <w:rPr>
          <w:rFonts w:ascii="Arial" w:hAnsi="Arial" w:cs="Arial"/>
          <w:sz w:val="32"/>
          <w:szCs w:val="32"/>
        </w:rPr>
      </w:pPr>
      <w:r w:rsidRPr="2BA58B91">
        <w:rPr>
          <w:rFonts w:ascii="Arial" w:hAnsi="Arial" w:cs="Arial"/>
          <w:sz w:val="32"/>
          <w:szCs w:val="32"/>
        </w:rPr>
        <w:t xml:space="preserve">By working </w:t>
      </w:r>
      <w:proofErr w:type="gramStart"/>
      <w:r w:rsidRPr="2BA58B91">
        <w:rPr>
          <w:rFonts w:ascii="Arial" w:hAnsi="Arial" w:cs="Arial"/>
          <w:sz w:val="32"/>
          <w:szCs w:val="32"/>
        </w:rPr>
        <w:t>together</w:t>
      </w:r>
      <w:proofErr w:type="gramEnd"/>
      <w:r w:rsidRPr="2BA58B91">
        <w:rPr>
          <w:rFonts w:ascii="Arial" w:hAnsi="Arial" w:cs="Arial"/>
          <w:sz w:val="32"/>
          <w:szCs w:val="32"/>
        </w:rPr>
        <w:t xml:space="preserve"> we can</w:t>
      </w:r>
      <w:r w:rsidRPr="2BA58B91" w:rsidR="00FA5013">
        <w:rPr>
          <w:rFonts w:ascii="Arial" w:hAnsi="Arial" w:cs="Arial"/>
          <w:sz w:val="32"/>
          <w:szCs w:val="32"/>
        </w:rPr>
        <w:t xml:space="preserve"> </w:t>
      </w:r>
      <w:r w:rsidRPr="2BA58B91" w:rsidR="00A6585D">
        <w:rPr>
          <w:rFonts w:ascii="Arial" w:hAnsi="Arial" w:cs="Arial"/>
          <w:sz w:val="32"/>
          <w:szCs w:val="32"/>
        </w:rPr>
        <w:t>all enjoy our time at school</w:t>
      </w:r>
      <w:r w:rsidRPr="2BA58B91" w:rsidR="08ACE9C6">
        <w:rPr>
          <w:rFonts w:ascii="Arial" w:hAnsi="Arial" w:cs="Arial"/>
          <w:sz w:val="32"/>
          <w:szCs w:val="32"/>
        </w:rPr>
        <w:t>.</w:t>
      </w:r>
    </w:p>
    <w:p w:rsidR="009F3A0C" w:rsidP="00902A54" w:rsidRDefault="009F3A0C" w14:paraId="74912860" w14:textId="7FC6D053">
      <w:pPr>
        <w:rPr>
          <w:rFonts w:ascii="Arial" w:hAnsi="Arial" w:cs="Arial"/>
          <w:sz w:val="32"/>
          <w:szCs w:val="32"/>
        </w:rPr>
      </w:pPr>
    </w:p>
    <w:p w:rsidR="009F3A0C" w:rsidP="00902A54" w:rsidRDefault="009F3A0C" w14:paraId="0932FE43" w14:textId="0450F86E">
      <w:pPr>
        <w:rPr>
          <w:rFonts w:ascii="Arial" w:hAnsi="Arial" w:cs="Arial"/>
          <w:sz w:val="32"/>
          <w:szCs w:val="32"/>
        </w:rPr>
      </w:pPr>
      <w:bookmarkStart w:name="_GoBack" w:id="0"/>
      <w:bookmarkEnd w:id="0"/>
    </w:p>
    <w:p w:rsidRPr="00BB58CB" w:rsidR="009F3A0C" w:rsidP="00902A54" w:rsidRDefault="009F3A0C" w14:paraId="31574E42" w14:textId="77777777">
      <w:pPr>
        <w:rPr>
          <w:rFonts w:ascii="Arial" w:hAnsi="Arial" w:cs="Arial"/>
          <w:sz w:val="32"/>
          <w:szCs w:val="32"/>
        </w:rPr>
      </w:pPr>
    </w:p>
    <w:p w:rsidRPr="00141F21" w:rsidR="00902A54" w:rsidP="00141F21" w:rsidRDefault="00902A54" w14:paraId="7DA78F39" w14:textId="77777777">
      <w:pPr>
        <w:rPr>
          <w:rFonts w:ascii="Arial" w:hAnsi="Arial" w:cs="Arial"/>
          <w:sz w:val="32"/>
          <w:szCs w:val="32"/>
        </w:rPr>
      </w:pPr>
    </w:p>
    <w:sectPr w:rsidRPr="00141F21" w:rsidR="00902A54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d3bea9f7a704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9A1" w:rsidP="009F3A0C" w:rsidRDefault="005529A1" w14:paraId="6AB0A2B0" w14:textId="77777777">
      <w:r>
        <w:separator/>
      </w:r>
    </w:p>
  </w:endnote>
  <w:endnote w:type="continuationSeparator" w:id="0">
    <w:p w:rsidR="005529A1" w:rsidP="009F3A0C" w:rsidRDefault="005529A1" w14:paraId="5734B36D" w14:textId="77777777">
      <w:r>
        <w:continuationSeparator/>
      </w:r>
    </w:p>
  </w:endnote>
  <w:endnote w:type="continuationNotice" w:id="1">
    <w:p w:rsidR="005529A1" w:rsidRDefault="005529A1" w14:paraId="39BD1B6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A0C" w:rsidRDefault="00D04E54" w14:paraId="4F27EA90" w14:textId="5D65831A">
    <w:pPr>
      <w:pStyle w:val="Footer"/>
    </w:pPr>
    <w:r w:rsidR="2C220B2F">
      <w:rPr/>
      <w:t xml:space="preserve">Created </w:t>
    </w:r>
    <w:r w:rsidR="2C220B2F">
      <w:rPr/>
      <w:t xml:space="preserve">by the </w:t>
    </w:r>
    <w:r w:rsidR="2C220B2F">
      <w:rPr/>
      <w:t>Senior Class Rep</w:t>
    </w:r>
    <w:r w:rsidR="2C220B2F">
      <w:rPr/>
      <w:t xml:space="preserve">resentatives, </w:t>
    </w:r>
    <w:proofErr w:type="spellStart"/>
    <w:r w:rsidR="2C220B2F">
      <w:rPr/>
      <w:t>Buchanhaven</w:t>
    </w:r>
    <w:proofErr w:type="spellEnd"/>
    <w:r w:rsidR="2C220B2F">
      <w:rPr/>
      <w:t xml:space="preserve"> </w:t>
    </w:r>
    <w:r w:rsidR="2C220B2F">
      <w:rPr/>
      <w:t xml:space="preserve">Pupil Council </w:t>
    </w:r>
    <w:r w:rsidR="2C220B2F">
      <w:rPr/>
      <w:t>– February 2020</w:t>
    </w:r>
  </w:p>
  <w:p w:rsidR="009F3A0C" w:rsidRDefault="009F3A0C" w14:paraId="2F3459C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9A1" w:rsidP="009F3A0C" w:rsidRDefault="005529A1" w14:paraId="3C87ED51" w14:textId="77777777">
      <w:r>
        <w:separator/>
      </w:r>
    </w:p>
  </w:footnote>
  <w:footnote w:type="continuationSeparator" w:id="0">
    <w:p w:rsidR="005529A1" w:rsidP="009F3A0C" w:rsidRDefault="005529A1" w14:paraId="595483F0" w14:textId="77777777">
      <w:r>
        <w:continuationSeparator/>
      </w:r>
    </w:p>
  </w:footnote>
  <w:footnote w:type="continuationNotice" w:id="1">
    <w:p w:rsidR="005529A1" w:rsidRDefault="005529A1" w14:paraId="02ECA32C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220B2F" w:rsidTr="2C220B2F" w14:paraId="36E748AE">
      <w:tc>
        <w:tcPr>
          <w:tcW w:w="3120" w:type="dxa"/>
          <w:tcMar/>
        </w:tcPr>
        <w:p w:rsidR="2C220B2F" w:rsidP="2C220B2F" w:rsidRDefault="2C220B2F" w14:paraId="130116A1" w14:textId="26FE554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C220B2F" w:rsidP="2C220B2F" w:rsidRDefault="2C220B2F" w14:paraId="24DA3BC2" w14:textId="060054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C220B2F" w:rsidP="2C220B2F" w:rsidRDefault="2C220B2F" w14:paraId="12D902E4" w14:textId="1D9C403D">
          <w:pPr>
            <w:pStyle w:val="Header"/>
            <w:bidi w:val="0"/>
            <w:ind w:right="-115"/>
            <w:jc w:val="right"/>
          </w:pPr>
        </w:p>
      </w:tc>
    </w:tr>
  </w:tbl>
  <w:p w:rsidR="2C220B2F" w:rsidP="2C220B2F" w:rsidRDefault="2C220B2F" w14:paraId="1850E334" w14:textId="4226E7D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8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21"/>
    <w:rsid w:val="00091F6E"/>
    <w:rsid w:val="000B7E86"/>
    <w:rsid w:val="000C212A"/>
    <w:rsid w:val="000D69D0"/>
    <w:rsid w:val="000E3778"/>
    <w:rsid w:val="001045BD"/>
    <w:rsid w:val="00141F21"/>
    <w:rsid w:val="001C4C4A"/>
    <w:rsid w:val="001E0FF4"/>
    <w:rsid w:val="001E516D"/>
    <w:rsid w:val="002678FE"/>
    <w:rsid w:val="00271F9B"/>
    <w:rsid w:val="00286680"/>
    <w:rsid w:val="0029308C"/>
    <w:rsid w:val="0035030F"/>
    <w:rsid w:val="003563CF"/>
    <w:rsid w:val="003819C0"/>
    <w:rsid w:val="003A084D"/>
    <w:rsid w:val="003E0692"/>
    <w:rsid w:val="00417B90"/>
    <w:rsid w:val="004437B2"/>
    <w:rsid w:val="00464F8D"/>
    <w:rsid w:val="004B34F6"/>
    <w:rsid w:val="00525830"/>
    <w:rsid w:val="00525B14"/>
    <w:rsid w:val="005529A1"/>
    <w:rsid w:val="00556ABC"/>
    <w:rsid w:val="005760AC"/>
    <w:rsid w:val="00594929"/>
    <w:rsid w:val="005F2EDD"/>
    <w:rsid w:val="005F3D1D"/>
    <w:rsid w:val="00645252"/>
    <w:rsid w:val="006B1E80"/>
    <w:rsid w:val="006D3D74"/>
    <w:rsid w:val="0073012A"/>
    <w:rsid w:val="007D16A2"/>
    <w:rsid w:val="007D5E25"/>
    <w:rsid w:val="007F18A0"/>
    <w:rsid w:val="0080C71B"/>
    <w:rsid w:val="008222D1"/>
    <w:rsid w:val="0083569A"/>
    <w:rsid w:val="008416A1"/>
    <w:rsid w:val="008F1134"/>
    <w:rsid w:val="008F7743"/>
    <w:rsid w:val="00902A54"/>
    <w:rsid w:val="00921DFE"/>
    <w:rsid w:val="009B79D3"/>
    <w:rsid w:val="009E680F"/>
    <w:rsid w:val="009F3A0C"/>
    <w:rsid w:val="00A210D8"/>
    <w:rsid w:val="00A64732"/>
    <w:rsid w:val="00A6585D"/>
    <w:rsid w:val="00A9204E"/>
    <w:rsid w:val="00A97D70"/>
    <w:rsid w:val="00AA00FE"/>
    <w:rsid w:val="00AB4496"/>
    <w:rsid w:val="00AE6545"/>
    <w:rsid w:val="00B02868"/>
    <w:rsid w:val="00B91D7F"/>
    <w:rsid w:val="00BB58CB"/>
    <w:rsid w:val="00BC1CC4"/>
    <w:rsid w:val="00BC6018"/>
    <w:rsid w:val="00C40F09"/>
    <w:rsid w:val="00CB478C"/>
    <w:rsid w:val="00CE605F"/>
    <w:rsid w:val="00D04E54"/>
    <w:rsid w:val="00D26763"/>
    <w:rsid w:val="00D31CB4"/>
    <w:rsid w:val="00D76384"/>
    <w:rsid w:val="00DD7E57"/>
    <w:rsid w:val="00E12BAF"/>
    <w:rsid w:val="00EE5F5F"/>
    <w:rsid w:val="00F15910"/>
    <w:rsid w:val="00F43856"/>
    <w:rsid w:val="00FA5013"/>
    <w:rsid w:val="01153478"/>
    <w:rsid w:val="024183E6"/>
    <w:rsid w:val="0879B3AF"/>
    <w:rsid w:val="08ACE9C6"/>
    <w:rsid w:val="0C864886"/>
    <w:rsid w:val="0FCEB88B"/>
    <w:rsid w:val="10626C72"/>
    <w:rsid w:val="1443ED7E"/>
    <w:rsid w:val="160396F4"/>
    <w:rsid w:val="17FD99CC"/>
    <w:rsid w:val="1852EED0"/>
    <w:rsid w:val="1B9E34EE"/>
    <w:rsid w:val="20703553"/>
    <w:rsid w:val="229A90F9"/>
    <w:rsid w:val="2BA58B91"/>
    <w:rsid w:val="2C220B2F"/>
    <w:rsid w:val="2C5EFFBF"/>
    <w:rsid w:val="2CD225EB"/>
    <w:rsid w:val="2E9BB6E4"/>
    <w:rsid w:val="32293012"/>
    <w:rsid w:val="354FF7ED"/>
    <w:rsid w:val="4A2EE0C5"/>
    <w:rsid w:val="4F76B73B"/>
    <w:rsid w:val="4FA82FE7"/>
    <w:rsid w:val="5327D73E"/>
    <w:rsid w:val="5662B1E1"/>
    <w:rsid w:val="586F753B"/>
    <w:rsid w:val="5B5829CC"/>
    <w:rsid w:val="5D8B0AC1"/>
    <w:rsid w:val="6422E976"/>
    <w:rsid w:val="65B63EC1"/>
    <w:rsid w:val="65DD6710"/>
    <w:rsid w:val="6652DA60"/>
    <w:rsid w:val="6B1F8A20"/>
    <w:rsid w:val="6BC49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F541"/>
  <w15:chartTrackingRefBased/>
  <w15:docId w15:val="{F953287A-5FEE-4711-946A-7E6CC2E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0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6seconds.org/2013/02/14/radio-social-emotional-learning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eader" Target="/word/header.xml" Id="R2d3bea9f7a70458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lco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82BA6E6A7054EAF7F32995DB429D3" ma:contentTypeVersion="13" ma:contentTypeDescription="Create a new document." ma:contentTypeScope="" ma:versionID="8952a847cfdd2740aaaefc329bc78b7b">
  <xsd:schema xmlns:xsd="http://www.w3.org/2001/XMLSchema" xmlns:xs="http://www.w3.org/2001/XMLSchema" xmlns:p="http://schemas.microsoft.com/office/2006/metadata/properties" xmlns:ns3="2124a66a-7d65-417f-afe4-6ee1a52a6fbb" xmlns:ns4="bdcae432-7d94-4cae-a3af-35f4ac455113" targetNamespace="http://schemas.microsoft.com/office/2006/metadata/properties" ma:root="true" ma:fieldsID="b7499c2562a17c175dfe88ddf3109ef4" ns3:_="" ns4:_="">
    <xsd:import namespace="2124a66a-7d65-417f-afe4-6ee1a52a6fbb"/>
    <xsd:import namespace="bdcae432-7d94-4cae-a3af-35f4ac455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4a66a-7d65-417f-afe4-6ee1a52a6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e432-7d94-4cae-a3af-35f4ac455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C29F1-0C1C-4CB9-BDC3-63399DAD4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4a66a-7d65-417f-afe4-6ee1a52a6fbb"/>
    <ds:schemaRef ds:uri="bdcae432-7d94-4cae-a3af-35f4ac455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EF445-EE26-4786-804F-94F5AA3173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Falconer</dc:creator>
  <keywords/>
  <dc:description/>
  <lastModifiedBy>Karen Falconer</lastModifiedBy>
  <revision>58</revision>
  <dcterms:created xsi:type="dcterms:W3CDTF">2020-05-05T16:20:00.0000000Z</dcterms:created>
  <dcterms:modified xsi:type="dcterms:W3CDTF">2020-06-03T17:30:52.3448673Z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0x01010024882BA6E6A7054EAF7F32995DB429D3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